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021"/>
        <w:gridCol w:w="1549"/>
        <w:gridCol w:w="3365"/>
      </w:tblGrid>
      <w:tr w:rsidR="00D93A56" w:rsidRPr="00D93A56" w14:paraId="3C4B0ED6" w14:textId="77777777" w:rsidTr="00D93A56">
        <w:tc>
          <w:tcPr>
            <w:tcW w:w="5073" w:type="dxa"/>
            <w:gridSpan w:val="2"/>
            <w:shd w:val="clear" w:color="auto" w:fill="BDD6EE" w:themeFill="accent1" w:themeFillTint="66"/>
          </w:tcPr>
          <w:p w14:paraId="0C3BFB63" w14:textId="77777777" w:rsidR="00D93A56" w:rsidRPr="00D93A56" w:rsidRDefault="00D93A56" w:rsidP="00D93A56">
            <w:pPr>
              <w:spacing w:after="12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D93A56">
              <w:rPr>
                <w:rFonts w:asciiTheme="minorHAnsi" w:eastAsiaTheme="majorEastAsia" w:hAnsiTheme="minorHAnsi" w:cstheme="minorHAnsi"/>
                <w:b/>
                <w:bCs/>
              </w:rPr>
              <w:t xml:space="preserve">TEACHER EDUCATION PROFESSIONAL REQUIREMENTS CHECKLIST </w:t>
            </w:r>
          </w:p>
          <w:p w14:paraId="19713AD2" w14:textId="7427C207" w:rsidR="00D93A56" w:rsidRPr="00D93A56" w:rsidRDefault="00D93A56" w:rsidP="00D93A56">
            <w:pPr>
              <w:rPr>
                <w:rFonts w:asciiTheme="minorHAnsi" w:hAnsiTheme="minorHAnsi" w:cstheme="minorHAnsi"/>
                <w:b/>
                <w:bCs/>
              </w:rPr>
            </w:pPr>
            <w:r w:rsidRPr="00D93A56">
              <w:rPr>
                <w:rFonts w:asciiTheme="minorHAnsi" w:eastAsiaTheme="majorEastAsia" w:hAnsiTheme="minorHAnsi" w:cstheme="minorHAnsi"/>
                <w:b/>
                <w:bCs/>
              </w:rPr>
              <w:t>All tasks must be completed prior to enrolment</w:t>
            </w:r>
          </w:p>
        </w:tc>
        <w:tc>
          <w:tcPr>
            <w:tcW w:w="1621" w:type="dxa"/>
            <w:shd w:val="clear" w:color="auto" w:fill="BDD6EE" w:themeFill="accent1" w:themeFillTint="66"/>
          </w:tcPr>
          <w:p w14:paraId="27EA4EDA" w14:textId="7D3ADCBC" w:rsidR="00D93A56" w:rsidRPr="00D93A56" w:rsidRDefault="00D93A56">
            <w:pPr>
              <w:rPr>
                <w:rFonts w:asciiTheme="minorHAnsi" w:hAnsiTheme="minorHAnsi" w:cstheme="minorHAnsi"/>
                <w:b/>
                <w:bCs/>
              </w:rPr>
            </w:pPr>
            <w:r w:rsidRPr="00D93A56">
              <w:rPr>
                <w:rFonts w:asciiTheme="minorHAnsi" w:hAnsiTheme="minorHAnsi" w:cstheme="minorHAnsi"/>
                <w:b/>
                <w:bCs/>
              </w:rPr>
              <w:t>Date Ta</w:t>
            </w:r>
            <w:r w:rsidR="00230287">
              <w:rPr>
                <w:rFonts w:asciiTheme="minorHAnsi" w:hAnsiTheme="minorHAnsi" w:cstheme="minorHAnsi"/>
                <w:b/>
                <w:bCs/>
              </w:rPr>
              <w:t>s</w:t>
            </w:r>
            <w:r w:rsidRPr="00D93A56">
              <w:rPr>
                <w:rFonts w:asciiTheme="minorHAnsi" w:hAnsiTheme="minorHAnsi" w:cstheme="minorHAnsi"/>
                <w:b/>
                <w:bCs/>
              </w:rPr>
              <w:t>k Completed</w:t>
            </w:r>
          </w:p>
        </w:tc>
        <w:tc>
          <w:tcPr>
            <w:tcW w:w="2656" w:type="dxa"/>
            <w:shd w:val="clear" w:color="auto" w:fill="BDD6EE" w:themeFill="accent1" w:themeFillTint="66"/>
          </w:tcPr>
          <w:p w14:paraId="62DFBC63" w14:textId="5B844AFD" w:rsidR="00D93A56" w:rsidRPr="00D93A56" w:rsidRDefault="00D93A56">
            <w:pPr>
              <w:rPr>
                <w:rFonts w:asciiTheme="minorHAnsi" w:hAnsiTheme="minorHAnsi" w:cstheme="minorHAnsi"/>
                <w:b/>
                <w:bCs/>
              </w:rPr>
            </w:pPr>
            <w:r w:rsidRPr="00D93A56"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D93A56" w:rsidRPr="00D93A56" w14:paraId="4931739A" w14:textId="77777777" w:rsidTr="00D93A56">
        <w:tc>
          <w:tcPr>
            <w:tcW w:w="420" w:type="dxa"/>
            <w:shd w:val="clear" w:color="auto" w:fill="BDD6EE" w:themeFill="accent1" w:themeFillTint="66"/>
          </w:tcPr>
          <w:p w14:paraId="2684FEA9" w14:textId="7809112B" w:rsidR="00D93A56" w:rsidRPr="00D93A56" w:rsidRDefault="00D93A56" w:rsidP="00D93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653" w:type="dxa"/>
          </w:tcPr>
          <w:p w14:paraId="61C428B3" w14:textId="77777777" w:rsidR="00D93A56" w:rsidRPr="00D93A56" w:rsidRDefault="00230287" w:rsidP="00D93A56">
            <w:pPr>
              <w:rPr>
                <w:rFonts w:asciiTheme="minorHAnsi" w:hAnsiTheme="minorHAnsi" w:cstheme="minorHAnsi"/>
                <w:b/>
                <w:bCs/>
              </w:rPr>
            </w:pPr>
            <w:hyperlink r:id="rId8" w:history="1">
              <w:r w:rsidR="00D93A56" w:rsidRPr="00D93A5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u w:val="none"/>
                </w:rPr>
                <w:t>Qualifications</w:t>
              </w:r>
            </w:hyperlink>
          </w:p>
          <w:p w14:paraId="3D5A4640" w14:textId="77777777" w:rsidR="00D93A56" w:rsidRPr="00D93A56" w:rsidRDefault="00D93A56" w:rsidP="00D93A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sz w:val="22"/>
                <w:szCs w:val="22"/>
              </w:rPr>
              <w:t>GCSEs or equivalent certificates</w:t>
            </w:r>
          </w:p>
          <w:p w14:paraId="4B45DC51" w14:textId="77777777" w:rsidR="00D93A56" w:rsidRPr="00D93A56" w:rsidRDefault="00D93A56" w:rsidP="00D93A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sz w:val="22"/>
                <w:szCs w:val="22"/>
              </w:rPr>
              <w:t>Degree or equivalent certificate (PGCE courses only)</w:t>
            </w:r>
          </w:p>
          <w:p w14:paraId="5221EBD0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062FA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sz w:val="22"/>
                <w:szCs w:val="22"/>
              </w:rPr>
              <w:t xml:space="preserve">View </w:t>
            </w:r>
            <w:hyperlink r:id="rId9" w:history="1">
              <w:r w:rsidRPr="00D93A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Qualifications</w:t>
              </w:r>
            </w:hyperlink>
            <w:r w:rsidRPr="00D93A56">
              <w:rPr>
                <w:rFonts w:asciiTheme="minorHAnsi" w:hAnsiTheme="minorHAnsi" w:cstheme="minorHAnsi"/>
                <w:sz w:val="22"/>
                <w:szCs w:val="22"/>
              </w:rPr>
              <w:t xml:space="preserve"> guidance</w:t>
            </w:r>
          </w:p>
          <w:p w14:paraId="1E259F6D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72A67D8" w14:textId="6EC88866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14:paraId="10DEAA21" w14:textId="70AF6006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Remember you will need original certificates for the start of the course – these need to be verified at a course compliance event</w:t>
            </w:r>
          </w:p>
        </w:tc>
      </w:tr>
      <w:tr w:rsidR="00D93A56" w:rsidRPr="00D93A56" w14:paraId="4672F1A1" w14:textId="77777777" w:rsidTr="00D93A56">
        <w:tc>
          <w:tcPr>
            <w:tcW w:w="420" w:type="dxa"/>
            <w:shd w:val="clear" w:color="auto" w:fill="BDD6EE" w:themeFill="accent1" w:themeFillTint="66"/>
          </w:tcPr>
          <w:p w14:paraId="092CBCF5" w14:textId="728E6354" w:rsidR="00D93A56" w:rsidRPr="00D93A56" w:rsidRDefault="00D93A56" w:rsidP="00D93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53" w:type="dxa"/>
          </w:tcPr>
          <w:p w14:paraId="075F1A17" w14:textId="77777777" w:rsidR="00D93A56" w:rsidRPr="00D93A56" w:rsidRDefault="00230287" w:rsidP="00D93A56">
            <w:pPr>
              <w:pStyle w:val="Heading1"/>
              <w:spacing w:before="0" w:after="12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hyperlink r:id="rId10" w:history="1">
              <w:r w:rsidR="00D93A56" w:rsidRPr="00D93A5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4"/>
                  <w:szCs w:val="24"/>
                  <w:u w:val="none"/>
                </w:rPr>
                <w:t>Suitability Declaration</w:t>
              </w:r>
            </w:hyperlink>
          </w:p>
          <w:p w14:paraId="6678A1B8" w14:textId="248DE91A" w:rsidR="00D93A56" w:rsidRPr="00CE13F7" w:rsidRDefault="00D93A56" w:rsidP="00CE13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3F7">
              <w:rPr>
                <w:rFonts w:asciiTheme="minorHAnsi" w:hAnsiTheme="minorHAnsi" w:cstheme="minorHAnsi"/>
                <w:sz w:val="22"/>
                <w:szCs w:val="22"/>
              </w:rPr>
              <w:t xml:space="preserve">View </w:t>
            </w:r>
            <w:hyperlink r:id="rId11" w:history="1">
              <w:r w:rsidRPr="00CE13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Suitability</w:t>
              </w:r>
            </w:hyperlink>
            <w:r w:rsidRPr="00CE13F7">
              <w:rPr>
                <w:rFonts w:asciiTheme="minorHAnsi" w:hAnsiTheme="minorHAnsi" w:cstheme="minorHAnsi"/>
                <w:sz w:val="22"/>
                <w:szCs w:val="22"/>
              </w:rPr>
              <w:t xml:space="preserve"> guidance  </w:t>
            </w:r>
          </w:p>
          <w:p w14:paraId="36C9E60F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459A699" w14:textId="47F25594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14:paraId="4E58F9C6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A56" w:rsidRPr="00D93A56" w14:paraId="7191A9A9" w14:textId="77777777" w:rsidTr="00D93A56">
        <w:tc>
          <w:tcPr>
            <w:tcW w:w="420" w:type="dxa"/>
            <w:shd w:val="clear" w:color="auto" w:fill="BDD6EE" w:themeFill="accent1" w:themeFillTint="66"/>
          </w:tcPr>
          <w:p w14:paraId="42AC7904" w14:textId="2D19437D" w:rsidR="00D93A56" w:rsidRPr="00D93A56" w:rsidRDefault="00D93A56" w:rsidP="00D93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653" w:type="dxa"/>
          </w:tcPr>
          <w:p w14:paraId="670170D8" w14:textId="77777777" w:rsidR="00D93A56" w:rsidRPr="00D93A56" w:rsidRDefault="00230287" w:rsidP="00D93A56">
            <w:pPr>
              <w:pStyle w:val="NoSpacing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</w:pPr>
            <w:hyperlink r:id="rId12" w:history="1">
              <w:r w:rsidR="00D93A56" w:rsidRPr="00D93A5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u w:val="none"/>
                </w:rPr>
                <w:t>DBS online application</w:t>
              </w:r>
            </w:hyperlink>
            <w:r w:rsidR="00D93A56" w:rsidRPr="00D93A56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  <w:t xml:space="preserve"> </w:t>
            </w:r>
          </w:p>
          <w:p w14:paraId="3D53006F" w14:textId="77777777" w:rsidR="00D93A56" w:rsidRPr="00D93A56" w:rsidRDefault="00D93A56" w:rsidP="00D93A56">
            <w:pPr>
              <w:pStyle w:val="NoSpacing"/>
              <w:rPr>
                <w:rStyle w:val="Hyperlink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93A56">
              <w:rPr>
                <w:rStyle w:val="Hyperlink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(excluding School Direct Salaried Students)</w:t>
            </w:r>
          </w:p>
          <w:p w14:paraId="344486BB" w14:textId="77777777" w:rsidR="00D93A56" w:rsidRPr="00D93A56" w:rsidRDefault="00D93A56" w:rsidP="00D93A56">
            <w:pPr>
              <w:pStyle w:val="NoSpacing"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</w:rPr>
            </w:pPr>
          </w:p>
          <w:p w14:paraId="43F176B2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sz w:val="22"/>
                <w:szCs w:val="22"/>
              </w:rPr>
              <w:t xml:space="preserve">View </w:t>
            </w:r>
            <w:hyperlink r:id="rId13" w:history="1">
              <w:r w:rsidRPr="00D93A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DBS</w:t>
              </w:r>
            </w:hyperlink>
            <w:r w:rsidRPr="00D93A56">
              <w:rPr>
                <w:rFonts w:asciiTheme="minorHAnsi" w:hAnsiTheme="minorHAnsi" w:cstheme="minorHAnsi"/>
                <w:sz w:val="22"/>
                <w:szCs w:val="22"/>
              </w:rPr>
              <w:t xml:space="preserve"> guidance</w:t>
            </w:r>
          </w:p>
          <w:p w14:paraId="199A7A56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DAB6BE3" w14:textId="2225A793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14:paraId="0C13FBEA" w14:textId="5A8A210D" w:rsidR="00D93A56" w:rsidRPr="00D93A56" w:rsidRDefault="00D93A56" w:rsidP="00D93A5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sz w:val="22"/>
                <w:szCs w:val="22"/>
              </w:rPr>
              <w:t>When you have completed your online application save your DBS application reference number here:</w:t>
            </w:r>
          </w:p>
          <w:p w14:paraId="6456D0B5" w14:textId="75B3F4FB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</w:tc>
      </w:tr>
      <w:tr w:rsidR="00D93A56" w:rsidRPr="00D93A56" w14:paraId="16F99174" w14:textId="77777777" w:rsidTr="00D93A56">
        <w:tc>
          <w:tcPr>
            <w:tcW w:w="420" w:type="dxa"/>
            <w:shd w:val="clear" w:color="auto" w:fill="BDD6EE" w:themeFill="accent1" w:themeFillTint="66"/>
          </w:tcPr>
          <w:p w14:paraId="7C26A689" w14:textId="2D4B7ADA" w:rsidR="00D93A56" w:rsidRPr="00D93A56" w:rsidRDefault="00D93A56" w:rsidP="00D93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653" w:type="dxa"/>
          </w:tcPr>
          <w:p w14:paraId="2FA51E20" w14:textId="77777777" w:rsidR="00D93A56" w:rsidRPr="00D93A56" w:rsidRDefault="00230287" w:rsidP="00D93A56">
            <w:pPr>
              <w:pStyle w:val="NoSpacing"/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hyperlink r:id="rId14" w:history="1">
              <w:r w:rsidR="00D93A56" w:rsidRPr="00D93A5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u w:val="none"/>
                </w:rPr>
                <w:t>DBS ID checking event</w:t>
              </w:r>
            </w:hyperlink>
            <w:r w:rsidR="00D93A56" w:rsidRPr="00D93A56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  <w:t xml:space="preserve"> </w:t>
            </w:r>
          </w:p>
          <w:p w14:paraId="6C819128" w14:textId="77777777" w:rsidR="00D93A56" w:rsidRPr="00D93A56" w:rsidRDefault="00D93A56" w:rsidP="00D93A56">
            <w:pPr>
              <w:pStyle w:val="NoSpacing"/>
              <w:rPr>
                <w:rStyle w:val="Hyperlink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93A56">
              <w:rPr>
                <w:rStyle w:val="Hyperlink"/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(excluding School Direct Salaried Students)</w:t>
            </w:r>
          </w:p>
          <w:p w14:paraId="41AA9C13" w14:textId="77777777" w:rsidR="00D93A56" w:rsidRPr="00D93A56" w:rsidRDefault="00D93A56" w:rsidP="00D93A5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325826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sz w:val="22"/>
                <w:szCs w:val="22"/>
              </w:rPr>
              <w:t xml:space="preserve">View </w:t>
            </w:r>
            <w:hyperlink r:id="rId15" w:history="1">
              <w:r w:rsidRPr="00D93A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DBS</w:t>
              </w:r>
            </w:hyperlink>
            <w:r w:rsidRPr="00D93A56">
              <w:rPr>
                <w:rFonts w:asciiTheme="minorHAnsi" w:hAnsiTheme="minorHAnsi" w:cstheme="minorHAnsi"/>
                <w:sz w:val="22"/>
                <w:szCs w:val="22"/>
              </w:rPr>
              <w:t xml:space="preserve"> guidance</w:t>
            </w:r>
          </w:p>
          <w:p w14:paraId="07FCFF3A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1CFD692" w14:textId="091BBBB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14:paraId="4DD2A218" w14:textId="77777777" w:rsidR="00D93A56" w:rsidRPr="00D93A56" w:rsidRDefault="00D93A56" w:rsidP="00D93A5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sz w:val="22"/>
                <w:szCs w:val="22"/>
              </w:rPr>
              <w:t>Date of DBS ID check appointment</w:t>
            </w:r>
          </w:p>
          <w:p w14:paraId="4D67822B" w14:textId="24A1496A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</w:tc>
      </w:tr>
      <w:tr w:rsidR="00D93A56" w:rsidRPr="00D93A56" w14:paraId="650638F1" w14:textId="77777777" w:rsidTr="00D93A56">
        <w:tc>
          <w:tcPr>
            <w:tcW w:w="420" w:type="dxa"/>
            <w:shd w:val="clear" w:color="auto" w:fill="BDD6EE" w:themeFill="accent1" w:themeFillTint="66"/>
          </w:tcPr>
          <w:p w14:paraId="7F4DBCD8" w14:textId="0A6B344D" w:rsidR="00D93A56" w:rsidRPr="00D93A56" w:rsidRDefault="00D93A56" w:rsidP="00D93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A56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653" w:type="dxa"/>
          </w:tcPr>
          <w:p w14:paraId="7A8BF377" w14:textId="77777777" w:rsidR="00D93A56" w:rsidRPr="00D93A56" w:rsidRDefault="00230287" w:rsidP="00D93A56">
            <w:pPr>
              <w:spacing w:after="120"/>
              <w:rPr>
                <w:rFonts w:asciiTheme="minorHAnsi" w:eastAsiaTheme="majorEastAsia" w:hAnsiTheme="minorHAnsi" w:cstheme="minorHAnsi"/>
                <w:b/>
                <w:bCs/>
              </w:rPr>
            </w:pPr>
            <w:hyperlink r:id="rId16" w:history="1">
              <w:r w:rsidR="00D93A56" w:rsidRPr="00D93A5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u w:val="none"/>
                </w:rPr>
                <w:t>Health Declaration</w:t>
              </w:r>
            </w:hyperlink>
            <w:r w:rsidR="00D93A56" w:rsidRPr="00D93A56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</w:rPr>
              <w:t xml:space="preserve"> - Online</w:t>
            </w:r>
          </w:p>
          <w:p w14:paraId="51658326" w14:textId="77777777" w:rsidR="00D93A56" w:rsidRDefault="00D93A56" w:rsidP="00CE13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3F7">
              <w:rPr>
                <w:rFonts w:asciiTheme="minorHAnsi" w:hAnsiTheme="minorHAnsi" w:cstheme="minorHAnsi"/>
                <w:sz w:val="22"/>
                <w:szCs w:val="22"/>
              </w:rPr>
              <w:t xml:space="preserve">View </w:t>
            </w:r>
            <w:hyperlink r:id="rId17" w:history="1">
              <w:r w:rsidRPr="00CE13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Health Declaration</w:t>
              </w:r>
            </w:hyperlink>
            <w:r w:rsidRPr="00CE13F7">
              <w:rPr>
                <w:rFonts w:asciiTheme="minorHAnsi" w:hAnsiTheme="minorHAnsi" w:cstheme="minorHAnsi"/>
                <w:sz w:val="22"/>
                <w:szCs w:val="22"/>
              </w:rPr>
              <w:t xml:space="preserve"> guidance</w:t>
            </w:r>
          </w:p>
          <w:p w14:paraId="7680C184" w14:textId="45D32CAB" w:rsidR="005A3AFE" w:rsidRPr="00CE13F7" w:rsidRDefault="005A3AFE" w:rsidP="00CE13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14:paraId="6452A307" w14:textId="15479736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14:paraId="5145276C" w14:textId="77777777" w:rsidR="00D93A56" w:rsidRPr="00D93A56" w:rsidRDefault="00D93A56" w:rsidP="00D9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875CB0" w14:textId="246CD148" w:rsidR="00A9204E" w:rsidRDefault="00A9204E">
      <w:pPr>
        <w:rPr>
          <w:rFonts w:asciiTheme="minorHAnsi" w:hAnsiTheme="minorHAnsi" w:cstheme="minorHAnsi"/>
          <w:sz w:val="22"/>
          <w:szCs w:val="22"/>
        </w:rPr>
      </w:pPr>
    </w:p>
    <w:p w14:paraId="7DA58873" w14:textId="77777777" w:rsidR="005A3AFE" w:rsidRPr="00D93A56" w:rsidRDefault="005A3AFE">
      <w:pPr>
        <w:rPr>
          <w:rFonts w:asciiTheme="minorHAnsi" w:hAnsiTheme="minorHAnsi" w:cstheme="minorHAnsi"/>
          <w:sz w:val="22"/>
          <w:szCs w:val="22"/>
        </w:rPr>
      </w:pPr>
    </w:p>
    <w:sectPr w:rsidR="005A3AFE" w:rsidRPr="00D9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EBC2A21"/>
    <w:multiLevelType w:val="hybridMultilevel"/>
    <w:tmpl w:val="5F3CD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7B27CE"/>
    <w:multiLevelType w:val="hybridMultilevel"/>
    <w:tmpl w:val="5F3CD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56"/>
    <w:rsid w:val="00230287"/>
    <w:rsid w:val="005A3AFE"/>
    <w:rsid w:val="00645252"/>
    <w:rsid w:val="006D3D74"/>
    <w:rsid w:val="0083569A"/>
    <w:rsid w:val="00A9204E"/>
    <w:rsid w:val="00CE13F7"/>
    <w:rsid w:val="00D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9D21"/>
  <w15:chartTrackingRefBased/>
  <w15:docId w15:val="{F0F3D59C-236D-4EDA-93DD-D11C8039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56"/>
    <w:pPr>
      <w:spacing w:after="200" w:line="276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D9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A56"/>
    <w:pPr>
      <w:ind w:left="720"/>
      <w:contextualSpacing/>
    </w:pPr>
  </w:style>
  <w:style w:type="paragraph" w:styleId="NoSpacing">
    <w:name w:val="No Spacing"/>
    <w:uiPriority w:val="1"/>
    <w:qFormat/>
    <w:rsid w:val="00D93A56"/>
    <w:rPr>
      <w:rFonts w:ascii="Arial" w:eastAsiaTheme="minorEastAsia" w:hAnsi="Arial" w:cs="Arial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E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professionalrequirements/qualification-declaration/?doing_wp_cron=1590757697.1001698970794677734375" TargetMode="External"/><Relationship Id="rId13" Type="http://schemas.openxmlformats.org/officeDocument/2006/relationships/hyperlink" Target="https://blogs.shu.ac.uk/professionalrequirements/db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ogs.shu.ac.uk/professionalrequirements/dbs/" TargetMode="External"/><Relationship Id="rId17" Type="http://schemas.openxmlformats.org/officeDocument/2006/relationships/hyperlink" Target="https://blogs.shu.ac.uk/professionalrequirements/declaration-of-healt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s.shu.ac.uk/professionalrequirements/declaration-of-healt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s.shu.ac.uk/professionalrequirements/suitability-declar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blogs.shu.ac.uk/professionalrequirements/dbs/" TargetMode="External"/><Relationship Id="rId10" Type="http://schemas.openxmlformats.org/officeDocument/2006/relationships/hyperlink" Target="https://blogs.shu.ac.uk/professionalrequirements/suitability-declaratio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blogs.shu.ac.uk/professionalrequirements/qualification-declaration/?doing_wp_cron=1621242436.4139668941497802734375" TargetMode="External"/><Relationship Id="rId14" Type="http://schemas.openxmlformats.org/officeDocument/2006/relationships/hyperlink" Target="https://blogs.shu.ac.uk/professionalrequirements/d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Local\Microsoft\Office\16.0\DTS\en-US%7bB884B01A-0DA2-473F-B0D8-5F4DFE90F1D7%7d\%7b2E7CB954-FEAC-4A9D-A5E8-BA7C87F01FDB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{2E7CB954-FEAC-4A9D-A5E8-BA7C87F01FDB}tf02786999</Template>
  <TotalTime>13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Hague</dc:creator>
  <cp:keywords/>
  <dc:description/>
  <cp:lastModifiedBy>Hague, Michaela</cp:lastModifiedBy>
  <cp:revision>4</cp:revision>
  <dcterms:created xsi:type="dcterms:W3CDTF">2021-05-17T12:56:00Z</dcterms:created>
  <dcterms:modified xsi:type="dcterms:W3CDTF">2021-05-17T13:19:00Z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